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B3" w:rsidRDefault="00432DB3" w:rsidP="00432D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ДОПОЛНИТЕЛЬНЫЕ УСЛУГИ, ПРЕДОСТАВЛЯЕМЫЕ БАЗОЙ ОТДЫХА «ЛУННОЕ ОЗЕРО»</w:t>
      </w:r>
    </w:p>
    <w:p w:rsidR="00432DB3" w:rsidRDefault="00432DB3" w:rsidP="00432D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Вашим услугам: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432DB3" w:rsidTr="00AA1D5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оплата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Конференцзал</w:t>
            </w:r>
            <w:proofErr w:type="spellEnd"/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Вместимость: </w:t>
            </w:r>
            <w:r>
              <w:rPr>
                <w:b/>
                <w:bCs/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чел.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Оборудование: видеопроектор, экран, плазменная панель, полное компьютерное управление </w:t>
            </w:r>
            <w:proofErr w:type="spellStart"/>
            <w:r>
              <w:rPr>
                <w:sz w:val="28"/>
                <w:szCs w:val="28"/>
              </w:rPr>
              <w:t>прцессом</w:t>
            </w:r>
            <w:proofErr w:type="spellEnd"/>
            <w:r>
              <w:rPr>
                <w:sz w:val="28"/>
                <w:szCs w:val="28"/>
              </w:rPr>
              <w:t xml:space="preserve"> презентации.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</w:t>
            </w:r>
            <w:r>
              <w:rPr>
                <w:b/>
                <w:bCs/>
                <w:sz w:val="28"/>
                <w:szCs w:val="28"/>
              </w:rPr>
              <w:t xml:space="preserve"> по договоренности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Баня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Вместимость: до 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чел.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Простынь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Веник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медом/вареньем 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руб. за 1-ый час, </w:t>
            </w:r>
            <w:r>
              <w:rPr>
                <w:b/>
                <w:bCs/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руб. за 2-ой час, по </w:t>
            </w:r>
            <w:r>
              <w:rPr>
                <w:b/>
                <w:bCs/>
                <w:sz w:val="28"/>
                <w:szCs w:val="28"/>
              </w:rPr>
              <w:t xml:space="preserve">500 </w:t>
            </w:r>
            <w:r>
              <w:rPr>
                <w:sz w:val="28"/>
                <w:szCs w:val="28"/>
              </w:rPr>
              <w:t>руб. за 3-ий и последующие часы.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/шт.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Входит в стоимость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заказывать предварительно) 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Мангал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Решетка, шампуры (аренда) 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Костровище</w:t>
            </w:r>
            <w:proofErr w:type="spellEnd"/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Дрова 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>руб.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руб./мешок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руб./ 6 штук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Бассейн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Бильярд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 xml:space="preserve"> руб./час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руб./час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Теннисный стол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руб./час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Прокат спортивного инвентаря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(волейбольный, баскетбольный, футбольный)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Бадминтон 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Шашки, шахматы, домино, «ледянки»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двухместная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</w:pPr>
            <w:r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napToGrid w:val="0"/>
              <w:jc w:val="center"/>
            </w:pPr>
          </w:p>
          <w:p w:rsidR="00432DB3" w:rsidRDefault="00432DB3" w:rsidP="00AA1D5A">
            <w:pPr>
              <w:pStyle w:val="a3"/>
              <w:jc w:val="center"/>
            </w:pP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руб./час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руб./час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руб./час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руб./день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 xml:space="preserve"> руб./день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Прокат велосипедов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 </w:t>
            </w:r>
            <w:r>
              <w:rPr>
                <w:sz w:val="28"/>
                <w:szCs w:val="28"/>
              </w:rPr>
              <w:t xml:space="preserve">руб./час, </w:t>
            </w:r>
            <w:r>
              <w:rPr>
                <w:b/>
                <w:bCs/>
                <w:sz w:val="28"/>
                <w:szCs w:val="28"/>
              </w:rPr>
              <w:t xml:space="preserve">350 </w:t>
            </w:r>
            <w:r>
              <w:rPr>
                <w:sz w:val="28"/>
                <w:szCs w:val="28"/>
              </w:rPr>
              <w:t xml:space="preserve">руб./2 часа, </w:t>
            </w:r>
            <w:r>
              <w:rPr>
                <w:b/>
                <w:bCs/>
                <w:sz w:val="28"/>
                <w:szCs w:val="28"/>
              </w:rPr>
              <w:t xml:space="preserve">650 </w:t>
            </w:r>
            <w:r>
              <w:rPr>
                <w:sz w:val="28"/>
                <w:szCs w:val="28"/>
              </w:rPr>
              <w:t>руб. весь день (до 21:00)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Прачечная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халата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доп. комплекта постельного белья</w:t>
            </w:r>
          </w:p>
          <w:p w:rsidR="00432DB3" w:rsidRDefault="00432DB3" w:rsidP="00AA1D5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доп. полотенца</w:t>
            </w:r>
          </w:p>
          <w:p w:rsidR="00432DB3" w:rsidRDefault="00432DB3" w:rsidP="00AA1D5A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тапочек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руб./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закладка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руб.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Разное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для песочницы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Простыни для шезлонгов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Спрашивать у администратора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  <w:p w:rsidR="00432DB3" w:rsidRDefault="00432DB3" w:rsidP="00AA1D5A">
            <w:pPr>
              <w:pStyle w:val="a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в стоимость проживания.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Услуги фотографа, парикмахера, маникюр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запись, оплата услуг по их прейскурантам</w:t>
            </w:r>
          </w:p>
        </w:tc>
      </w:tr>
      <w:tr w:rsidR="00432DB3" w:rsidTr="00AA1D5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экскурсий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DB3" w:rsidRDefault="00432DB3" w:rsidP="00AA1D5A">
            <w:pPr>
              <w:pStyle w:val="a3"/>
              <w:jc w:val="both"/>
            </w:pPr>
            <w:r>
              <w:rPr>
                <w:sz w:val="28"/>
                <w:szCs w:val="28"/>
              </w:rPr>
              <w:t>Предварительная запись, оплата услуг по их прейскурантам</w:t>
            </w:r>
          </w:p>
        </w:tc>
      </w:tr>
    </w:tbl>
    <w:p w:rsidR="00432DB3" w:rsidRDefault="00432DB3" w:rsidP="00432DB3">
      <w:pPr>
        <w:spacing w:line="360" w:lineRule="auto"/>
        <w:jc w:val="center"/>
      </w:pPr>
    </w:p>
    <w:p w:rsidR="00432DB3" w:rsidRDefault="00432DB3" w:rsidP="00432DB3">
      <w:pPr>
        <w:spacing w:line="360" w:lineRule="auto"/>
        <w:jc w:val="center"/>
        <w:rPr>
          <w:sz w:val="32"/>
          <w:szCs w:val="32"/>
        </w:rPr>
      </w:pPr>
    </w:p>
    <w:p w:rsidR="00432DB3" w:rsidRDefault="00432DB3" w:rsidP="00432DB3">
      <w:pPr>
        <w:spacing w:line="360" w:lineRule="auto"/>
        <w:jc w:val="center"/>
        <w:rPr>
          <w:sz w:val="28"/>
          <w:szCs w:val="28"/>
        </w:rPr>
      </w:pPr>
    </w:p>
    <w:p w:rsidR="00432DB3" w:rsidRDefault="00432DB3" w:rsidP="00432DB3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432DB3" w:rsidRDefault="00432DB3" w:rsidP="00432DB3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Получайте удовольствие развлекаясь!</w:t>
      </w:r>
    </w:p>
    <w:p w:rsidR="00B44973" w:rsidRDefault="00B44973">
      <w:bookmarkStart w:id="0" w:name="_GoBack"/>
      <w:bookmarkEnd w:id="0"/>
    </w:p>
    <w:sectPr w:rsidR="00B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96"/>
    <w:rsid w:val="00432DB3"/>
    <w:rsid w:val="00856A96"/>
    <w:rsid w:val="00B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3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2D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3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2D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2015-03-18T06:30:00Z</dcterms:created>
  <dcterms:modified xsi:type="dcterms:W3CDTF">2015-03-18T06:30:00Z</dcterms:modified>
</cp:coreProperties>
</file>